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62" w:rsidRDefault="00AA4890">
      <w:pPr>
        <w:spacing w:before="4" w:line="120" w:lineRule="exact"/>
        <w:rPr>
          <w:sz w:val="13"/>
          <w:szCs w:val="13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0;margin-top:0;width:417pt;height:595pt;z-index:-251662336;mso-position-horizontal-relative:page;mso-position-vertical-relative:page">
            <v:imagedata r:id="rId5" o:title=""/>
            <w10:wrap anchorx="page" anchory="page"/>
          </v:shape>
        </w:pict>
      </w: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D313AE">
      <w:pPr>
        <w:spacing w:line="580" w:lineRule="exact"/>
        <w:ind w:left="106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C04D00"/>
          <w:position w:val="-1"/>
          <w:sz w:val="52"/>
          <w:szCs w:val="52"/>
        </w:rPr>
        <w:t>Activiti</w:t>
      </w:r>
      <w:r>
        <w:rPr>
          <w:rFonts w:ascii="Arial" w:eastAsia="Arial" w:hAnsi="Arial" w:cs="Arial"/>
          <w:color w:val="C04D00"/>
          <w:spacing w:val="-3"/>
          <w:position w:val="-1"/>
          <w:sz w:val="52"/>
          <w:szCs w:val="52"/>
        </w:rPr>
        <w:t>e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>s</w:t>
      </w:r>
      <w:r>
        <w:rPr>
          <w:rFonts w:ascii="Arial" w:eastAsia="Arial" w:hAnsi="Arial" w:cs="Arial"/>
          <w:color w:val="C04D00"/>
          <w:spacing w:val="-2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>and oppo</w:t>
      </w:r>
      <w:r>
        <w:rPr>
          <w:rFonts w:ascii="Arial" w:eastAsia="Arial" w:hAnsi="Arial" w:cs="Arial"/>
          <w:color w:val="C04D00"/>
          <w:spacing w:val="-3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>tunit</w:t>
      </w:r>
      <w:r>
        <w:rPr>
          <w:rFonts w:ascii="Arial" w:eastAsia="Arial" w:hAnsi="Arial" w:cs="Arial"/>
          <w:color w:val="C04D00"/>
          <w:spacing w:val="-2"/>
          <w:position w:val="-1"/>
          <w:sz w:val="52"/>
          <w:szCs w:val="52"/>
        </w:rPr>
        <w:t>i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 xml:space="preserve">es </w:t>
      </w:r>
      <w:r>
        <w:rPr>
          <w:rFonts w:ascii="Arial" w:eastAsia="Arial" w:hAnsi="Arial" w:cs="Arial"/>
          <w:color w:val="C04D00"/>
          <w:spacing w:val="-3"/>
          <w:position w:val="-1"/>
          <w:sz w:val="52"/>
          <w:szCs w:val="52"/>
        </w:rPr>
        <w:t>f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>or</w:t>
      </w:r>
    </w:p>
    <w:p w:rsidR="00390F62" w:rsidRDefault="00D313AE">
      <w:pPr>
        <w:spacing w:line="580" w:lineRule="exact"/>
        <w:ind w:left="106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C04D00"/>
          <w:spacing w:val="1"/>
          <w:position w:val="-1"/>
          <w:sz w:val="52"/>
          <w:szCs w:val="52"/>
        </w:rPr>
        <w:t>8</w:t>
      </w:r>
      <w:r>
        <w:rPr>
          <w:rFonts w:ascii="Arial" w:eastAsia="Arial" w:hAnsi="Arial" w:cs="Arial"/>
          <w:color w:val="C04D00"/>
          <w:spacing w:val="-1"/>
          <w:position w:val="-1"/>
          <w:sz w:val="52"/>
          <w:szCs w:val="52"/>
        </w:rPr>
        <w:t>-</w:t>
      </w:r>
      <w:r>
        <w:rPr>
          <w:rFonts w:ascii="Arial" w:eastAsia="Arial" w:hAnsi="Arial" w:cs="Arial"/>
          <w:color w:val="C04D00"/>
          <w:position w:val="-1"/>
          <w:sz w:val="52"/>
          <w:szCs w:val="52"/>
        </w:rPr>
        <w:t>19 year olds</w:t>
      </w: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before="2" w:line="240" w:lineRule="exact"/>
        <w:rPr>
          <w:sz w:val="24"/>
          <w:szCs w:val="24"/>
        </w:rPr>
      </w:pPr>
    </w:p>
    <w:p w:rsidR="00390F62" w:rsidRDefault="00D313AE">
      <w:pPr>
        <w:spacing w:line="266" w:lineRule="auto"/>
        <w:ind w:left="106" w:right="373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Ess</w:t>
      </w:r>
      <w:r>
        <w:rPr>
          <w:rFonts w:ascii="Arial" w:eastAsia="Arial" w:hAnsi="Arial" w:cs="Arial"/>
          <w:b/>
          <w:spacing w:val="-3"/>
          <w:sz w:val="52"/>
          <w:szCs w:val="52"/>
        </w:rPr>
        <w:t>e</w:t>
      </w:r>
      <w:r>
        <w:rPr>
          <w:rFonts w:ascii="Arial" w:eastAsia="Arial" w:hAnsi="Arial" w:cs="Arial"/>
          <w:b/>
          <w:sz w:val="52"/>
          <w:szCs w:val="52"/>
        </w:rPr>
        <w:t>ntial regist</w:t>
      </w:r>
      <w:r>
        <w:rPr>
          <w:rFonts w:ascii="Arial" w:eastAsia="Arial" w:hAnsi="Arial" w:cs="Arial"/>
          <w:b/>
          <w:spacing w:val="-2"/>
          <w:sz w:val="52"/>
          <w:szCs w:val="52"/>
        </w:rPr>
        <w:t>r</w:t>
      </w:r>
      <w:r>
        <w:rPr>
          <w:rFonts w:ascii="Arial" w:eastAsia="Arial" w:hAnsi="Arial" w:cs="Arial"/>
          <w:b/>
          <w:sz w:val="52"/>
          <w:szCs w:val="52"/>
        </w:rPr>
        <w:t>at</w:t>
      </w:r>
      <w:r>
        <w:rPr>
          <w:rFonts w:ascii="Arial" w:eastAsia="Arial" w:hAnsi="Arial" w:cs="Arial"/>
          <w:b/>
          <w:spacing w:val="-4"/>
          <w:sz w:val="52"/>
          <w:szCs w:val="52"/>
        </w:rPr>
        <w:t>i</w:t>
      </w:r>
      <w:r>
        <w:rPr>
          <w:rFonts w:ascii="Arial" w:eastAsia="Arial" w:hAnsi="Arial" w:cs="Arial"/>
          <w:b/>
          <w:sz w:val="52"/>
          <w:szCs w:val="52"/>
        </w:rPr>
        <w:t xml:space="preserve">on </w:t>
      </w:r>
      <w:r>
        <w:rPr>
          <w:rFonts w:ascii="Arial" w:eastAsia="Arial" w:hAnsi="Arial" w:cs="Arial"/>
          <w:b/>
          <w:spacing w:val="-3"/>
          <w:sz w:val="52"/>
          <w:szCs w:val="52"/>
        </w:rPr>
        <w:t>f</w:t>
      </w:r>
      <w:r>
        <w:rPr>
          <w:rFonts w:ascii="Arial" w:eastAsia="Arial" w:hAnsi="Arial" w:cs="Arial"/>
          <w:b/>
          <w:sz w:val="52"/>
          <w:szCs w:val="52"/>
        </w:rPr>
        <w:t>orm for IYSS</w:t>
      </w:r>
      <w:r>
        <w:rPr>
          <w:rFonts w:ascii="Arial" w:eastAsia="Arial" w:hAnsi="Arial" w:cs="Arial"/>
          <w:b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z w:val="52"/>
          <w:szCs w:val="52"/>
        </w:rPr>
        <w:t>cont</w:t>
      </w:r>
      <w:r>
        <w:rPr>
          <w:rFonts w:ascii="Arial" w:eastAsia="Arial" w:hAnsi="Arial" w:cs="Arial"/>
          <w:b/>
          <w:spacing w:val="-3"/>
          <w:sz w:val="52"/>
          <w:szCs w:val="52"/>
        </w:rPr>
        <w:t>r</w:t>
      </w:r>
      <w:r>
        <w:rPr>
          <w:rFonts w:ascii="Arial" w:eastAsia="Arial" w:hAnsi="Arial" w:cs="Arial"/>
          <w:b/>
          <w:sz w:val="52"/>
          <w:szCs w:val="52"/>
        </w:rPr>
        <w:t>ac</w:t>
      </w:r>
      <w:r>
        <w:rPr>
          <w:rFonts w:ascii="Arial" w:eastAsia="Arial" w:hAnsi="Arial" w:cs="Arial"/>
          <w:b/>
          <w:spacing w:val="-2"/>
          <w:sz w:val="52"/>
          <w:szCs w:val="52"/>
        </w:rPr>
        <w:t>te</w:t>
      </w:r>
      <w:r>
        <w:rPr>
          <w:rFonts w:ascii="Arial" w:eastAsia="Arial" w:hAnsi="Arial" w:cs="Arial"/>
          <w:b/>
          <w:sz w:val="52"/>
          <w:szCs w:val="52"/>
        </w:rPr>
        <w:t xml:space="preserve">d </w:t>
      </w:r>
      <w:proofErr w:type="spellStart"/>
      <w:r>
        <w:rPr>
          <w:rFonts w:ascii="Arial" w:eastAsia="Arial" w:hAnsi="Arial" w:cs="Arial"/>
          <w:b/>
          <w:sz w:val="52"/>
          <w:szCs w:val="52"/>
        </w:rPr>
        <w:t>org</w:t>
      </w:r>
      <w:r>
        <w:rPr>
          <w:rFonts w:ascii="Arial" w:eastAsia="Arial" w:hAnsi="Arial" w:cs="Arial"/>
          <w:b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sz w:val="52"/>
          <w:szCs w:val="52"/>
        </w:rPr>
        <w:t>ni</w:t>
      </w:r>
      <w:r>
        <w:rPr>
          <w:rFonts w:ascii="Arial" w:eastAsia="Arial" w:hAnsi="Arial" w:cs="Arial"/>
          <w:b/>
          <w:spacing w:val="-2"/>
          <w:sz w:val="52"/>
          <w:szCs w:val="52"/>
        </w:rPr>
        <w:t>s</w:t>
      </w:r>
      <w:r>
        <w:rPr>
          <w:rFonts w:ascii="Arial" w:eastAsia="Arial" w:hAnsi="Arial" w:cs="Arial"/>
          <w:b/>
          <w:sz w:val="52"/>
          <w:szCs w:val="52"/>
        </w:rPr>
        <w:t>a</w:t>
      </w:r>
      <w:r>
        <w:rPr>
          <w:rFonts w:ascii="Arial" w:eastAsia="Arial" w:hAnsi="Arial" w:cs="Arial"/>
          <w:b/>
          <w:spacing w:val="-3"/>
          <w:sz w:val="52"/>
          <w:szCs w:val="52"/>
        </w:rPr>
        <w:t>t</w:t>
      </w:r>
      <w:r>
        <w:rPr>
          <w:rFonts w:ascii="Arial" w:eastAsia="Arial" w:hAnsi="Arial" w:cs="Arial"/>
          <w:b/>
          <w:sz w:val="52"/>
          <w:szCs w:val="52"/>
        </w:rPr>
        <w:t>io</w:t>
      </w:r>
      <w:r>
        <w:rPr>
          <w:rFonts w:ascii="Arial" w:eastAsia="Arial" w:hAnsi="Arial" w:cs="Arial"/>
          <w:b/>
          <w:spacing w:val="-2"/>
          <w:sz w:val="52"/>
          <w:szCs w:val="52"/>
        </w:rPr>
        <w:t>n</w:t>
      </w:r>
      <w:r>
        <w:rPr>
          <w:rFonts w:ascii="Arial" w:eastAsia="Arial" w:hAnsi="Arial" w:cs="Arial"/>
          <w:b/>
          <w:sz w:val="52"/>
          <w:szCs w:val="52"/>
        </w:rPr>
        <w:t>s</w:t>
      </w:r>
      <w:proofErr w:type="spellEnd"/>
    </w:p>
    <w:p w:rsidR="00390F62" w:rsidRDefault="00390F62">
      <w:pPr>
        <w:spacing w:before="8" w:line="140" w:lineRule="exact"/>
        <w:rPr>
          <w:sz w:val="15"/>
          <w:szCs w:val="15"/>
        </w:rPr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D313AE">
      <w:pPr>
        <w:ind w:left="106" w:right="922"/>
        <w:rPr>
          <w:rFonts w:ascii="Arial" w:eastAsia="Arial" w:hAnsi="Arial" w:cs="Arial"/>
          <w:sz w:val="52"/>
          <w:szCs w:val="52"/>
        </w:rPr>
        <w:sectPr w:rsidR="00390F62">
          <w:pgSz w:w="8340" w:h="11900"/>
          <w:pgMar w:top="1100" w:right="840" w:bottom="280" w:left="340" w:header="720" w:footer="720" w:gutter="0"/>
          <w:cols w:space="720"/>
        </w:sectPr>
      </w:pPr>
      <w:r>
        <w:rPr>
          <w:rFonts w:ascii="Arial" w:eastAsia="Arial" w:hAnsi="Arial" w:cs="Arial"/>
          <w:b/>
          <w:sz w:val="52"/>
          <w:szCs w:val="52"/>
        </w:rPr>
        <w:t>Incl</w:t>
      </w:r>
      <w:r>
        <w:rPr>
          <w:rFonts w:ascii="Arial" w:eastAsia="Arial" w:hAnsi="Arial" w:cs="Arial"/>
          <w:b/>
          <w:spacing w:val="-2"/>
          <w:sz w:val="52"/>
          <w:szCs w:val="52"/>
        </w:rPr>
        <w:t>ud</w:t>
      </w:r>
      <w:r>
        <w:rPr>
          <w:rFonts w:ascii="Arial" w:eastAsia="Arial" w:hAnsi="Arial" w:cs="Arial"/>
          <w:b/>
          <w:sz w:val="52"/>
          <w:szCs w:val="52"/>
        </w:rPr>
        <w:t xml:space="preserve">es </w:t>
      </w:r>
      <w:r>
        <w:rPr>
          <w:rFonts w:ascii="Arial" w:eastAsia="Arial" w:hAnsi="Arial" w:cs="Arial"/>
          <w:b/>
          <w:spacing w:val="-3"/>
          <w:sz w:val="52"/>
          <w:szCs w:val="52"/>
        </w:rPr>
        <w:t>i</w:t>
      </w:r>
      <w:r>
        <w:rPr>
          <w:rFonts w:ascii="Arial" w:eastAsia="Arial" w:hAnsi="Arial" w:cs="Arial"/>
          <w:b/>
          <w:sz w:val="52"/>
          <w:szCs w:val="52"/>
        </w:rPr>
        <w:t>m</w:t>
      </w:r>
      <w:r>
        <w:rPr>
          <w:rFonts w:ascii="Arial" w:eastAsia="Arial" w:hAnsi="Arial" w:cs="Arial"/>
          <w:b/>
          <w:spacing w:val="-2"/>
          <w:sz w:val="52"/>
          <w:szCs w:val="52"/>
        </w:rPr>
        <w:t>p</w:t>
      </w:r>
      <w:r>
        <w:rPr>
          <w:rFonts w:ascii="Arial" w:eastAsia="Arial" w:hAnsi="Arial" w:cs="Arial"/>
          <w:b/>
          <w:sz w:val="52"/>
          <w:szCs w:val="52"/>
        </w:rPr>
        <w:t>ortant infor</w:t>
      </w:r>
      <w:r>
        <w:rPr>
          <w:rFonts w:ascii="Arial" w:eastAsia="Arial" w:hAnsi="Arial" w:cs="Arial"/>
          <w:b/>
          <w:spacing w:val="-2"/>
          <w:sz w:val="52"/>
          <w:szCs w:val="52"/>
        </w:rPr>
        <w:t>m</w:t>
      </w:r>
      <w:r>
        <w:rPr>
          <w:rFonts w:ascii="Arial" w:eastAsia="Arial" w:hAnsi="Arial" w:cs="Arial"/>
          <w:b/>
          <w:sz w:val="52"/>
          <w:szCs w:val="52"/>
        </w:rPr>
        <w:t>at</w:t>
      </w:r>
      <w:r>
        <w:rPr>
          <w:rFonts w:ascii="Arial" w:eastAsia="Arial" w:hAnsi="Arial" w:cs="Arial"/>
          <w:b/>
          <w:spacing w:val="-4"/>
          <w:sz w:val="52"/>
          <w:szCs w:val="52"/>
        </w:rPr>
        <w:t>i</w:t>
      </w:r>
      <w:r>
        <w:rPr>
          <w:rFonts w:ascii="Arial" w:eastAsia="Arial" w:hAnsi="Arial" w:cs="Arial"/>
          <w:b/>
          <w:sz w:val="52"/>
          <w:szCs w:val="52"/>
        </w:rPr>
        <w:t xml:space="preserve">on and </w:t>
      </w:r>
      <w:r>
        <w:rPr>
          <w:rFonts w:ascii="Arial" w:eastAsia="Arial" w:hAnsi="Arial" w:cs="Arial"/>
          <w:b/>
          <w:spacing w:val="-3"/>
          <w:sz w:val="52"/>
          <w:szCs w:val="52"/>
        </w:rPr>
        <w:t>d</w:t>
      </w:r>
      <w:r>
        <w:rPr>
          <w:rFonts w:ascii="Arial" w:eastAsia="Arial" w:hAnsi="Arial" w:cs="Arial"/>
          <w:b/>
          <w:spacing w:val="-2"/>
          <w:sz w:val="52"/>
          <w:szCs w:val="52"/>
        </w:rPr>
        <w:t>a</w:t>
      </w:r>
      <w:r>
        <w:rPr>
          <w:rFonts w:ascii="Arial" w:eastAsia="Arial" w:hAnsi="Arial" w:cs="Arial"/>
          <w:b/>
          <w:sz w:val="52"/>
          <w:szCs w:val="52"/>
        </w:rPr>
        <w:t>ta prot</w:t>
      </w:r>
      <w:r>
        <w:rPr>
          <w:rFonts w:ascii="Arial" w:eastAsia="Arial" w:hAnsi="Arial" w:cs="Arial"/>
          <w:b/>
          <w:spacing w:val="-3"/>
          <w:sz w:val="52"/>
          <w:szCs w:val="52"/>
        </w:rPr>
        <w:t>e</w:t>
      </w:r>
      <w:r>
        <w:rPr>
          <w:rFonts w:ascii="Arial" w:eastAsia="Arial" w:hAnsi="Arial" w:cs="Arial"/>
          <w:b/>
          <w:sz w:val="52"/>
          <w:szCs w:val="52"/>
        </w:rPr>
        <w:t>cti</w:t>
      </w:r>
      <w:r>
        <w:rPr>
          <w:rFonts w:ascii="Arial" w:eastAsia="Arial" w:hAnsi="Arial" w:cs="Arial"/>
          <w:b/>
          <w:spacing w:val="-3"/>
          <w:sz w:val="52"/>
          <w:szCs w:val="52"/>
        </w:rPr>
        <w:t>o</w:t>
      </w:r>
      <w:r>
        <w:rPr>
          <w:rFonts w:ascii="Arial" w:eastAsia="Arial" w:hAnsi="Arial" w:cs="Arial"/>
          <w:b/>
          <w:sz w:val="52"/>
          <w:szCs w:val="52"/>
        </w:rPr>
        <w:t>n act</w:t>
      </w:r>
      <w:r>
        <w:rPr>
          <w:rFonts w:ascii="Arial" w:eastAsia="Arial" w:hAnsi="Arial" w:cs="Arial"/>
          <w:b/>
          <w:spacing w:val="-2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z w:val="52"/>
          <w:szCs w:val="52"/>
        </w:rPr>
        <w:t>sta</w:t>
      </w:r>
      <w:r>
        <w:rPr>
          <w:rFonts w:ascii="Arial" w:eastAsia="Arial" w:hAnsi="Arial" w:cs="Arial"/>
          <w:b/>
          <w:spacing w:val="-3"/>
          <w:sz w:val="52"/>
          <w:szCs w:val="52"/>
        </w:rPr>
        <w:t>t</w:t>
      </w:r>
      <w:r>
        <w:rPr>
          <w:rFonts w:ascii="Arial" w:eastAsia="Arial" w:hAnsi="Arial" w:cs="Arial"/>
          <w:b/>
          <w:sz w:val="52"/>
          <w:szCs w:val="52"/>
        </w:rPr>
        <w:t>ement</w:t>
      </w:r>
    </w:p>
    <w:p w:rsidR="00390F62" w:rsidRDefault="00AA4890">
      <w:pPr>
        <w:spacing w:before="48"/>
        <w:ind w:left="649"/>
        <w:rPr>
          <w:rFonts w:ascii="Arial" w:eastAsia="Arial" w:hAnsi="Arial" w:cs="Arial"/>
          <w:sz w:val="40"/>
          <w:szCs w:val="40"/>
        </w:rPr>
      </w:pPr>
      <w:r>
        <w:lastRenderedPageBreak/>
        <w:pict>
          <v:shape id="_x0000_s1034" type="#_x0000_t75" style="position:absolute;left:0;text-align:left;margin-left:5.3pt;margin-top:-16.4pt;width:396.5pt;height:95.55pt;z-index:-251658240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3pt;margin-top:0;width:396.5pt;height:79.15pt;z-index:-251661312;mso-position-horizontal-relative:page;mso-position-vertical-relative:page" filled="f" stroked="f">
            <v:textbox inset="0,0,0,0">
              <w:txbxContent>
                <w:p w:rsidR="00390F62" w:rsidRDefault="00390F62">
                  <w:pPr>
                    <w:spacing w:line="200" w:lineRule="exact"/>
                  </w:pPr>
                </w:p>
                <w:p w:rsidR="00390F62" w:rsidRDefault="00390F62">
                  <w:pPr>
                    <w:spacing w:line="200" w:lineRule="exact"/>
                  </w:pPr>
                </w:p>
                <w:p w:rsidR="00390F62" w:rsidRDefault="00390F62">
                  <w:pPr>
                    <w:spacing w:line="200" w:lineRule="exact"/>
                  </w:pPr>
                </w:p>
                <w:p w:rsidR="00390F62" w:rsidRDefault="00390F62">
                  <w:pPr>
                    <w:spacing w:line="200" w:lineRule="exact"/>
                  </w:pPr>
                </w:p>
                <w:p w:rsidR="00390F62" w:rsidRDefault="00390F62">
                  <w:pPr>
                    <w:spacing w:line="200" w:lineRule="exact"/>
                  </w:pPr>
                </w:p>
                <w:p w:rsidR="00390F62" w:rsidRDefault="00390F62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390F62" w:rsidRDefault="00D313AE">
                  <w:pPr>
                    <w:ind w:left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v</w:t>
                  </w:r>
                  <w:r>
                    <w:rPr>
                      <w:rFonts w:ascii="Arial" w:eastAsia="Arial" w:hAnsi="Arial" w:cs="Arial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/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c</w:t>
                  </w:r>
                  <w:r>
                    <w:rPr>
                      <w:rFonts w:ascii="Arial" w:eastAsia="Arial" w:hAnsi="Arial" w:cs="Arial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>vi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</w:rPr>
                    <w:t>n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4"/>
                    </w:rPr>
                    <w:t>m</w:t>
                  </w:r>
                  <w:r>
                    <w:rPr>
                      <w:rFonts w:ascii="Arial" w:eastAsia="Arial" w:hAnsi="Arial" w:cs="Arial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left:0;text-align:left;margin-left:73.9pt;margin-top:259.9pt;width:13.45pt;height:13.5pt;z-index:-251660288;mso-position-horizontal-relative:page" coordorigin="1478,5198" coordsize="269,270">
            <v:shape id="_x0000_s1032" style="position:absolute;left:1478;top:5198;width:269;height:270" coordorigin="1478,5198" coordsize="269,270" path="m1478,5468r270,l1748,5198r-270,l1478,5468xe" filled="f" strokeweight=".19803mm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32.25pt;margin-top:259.9pt;width:13.45pt;height:13.5pt;z-index:-251659264;mso-position-horizontal-relative:page" coordorigin="2645,5198" coordsize="269,270">
            <v:shape id="_x0000_s1030" style="position:absolute;left:2645;top:5198;width:269;height:270" coordorigin="2645,5198" coordsize="269,270" path="m2645,5468r270,l2915,5198r-270,l2645,5468xe" filled="f" strokeweight=".19803mm">
              <v:path arrowok="t"/>
            </v:shape>
            <w10:wrap anchorx="page"/>
          </v:group>
        </w:pict>
      </w:r>
      <w:r>
        <w:pict>
          <v:shape id="_x0000_s1028" type="#_x0000_t202" style="position:absolute;left:0;text-align:left;margin-left:23.1pt;margin-top:343.25pt;width:378.45pt;height:202.45pt;z-index:-251657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1"/>
                    <w:gridCol w:w="454"/>
                    <w:gridCol w:w="2051"/>
                    <w:gridCol w:w="421"/>
                    <w:gridCol w:w="2051"/>
                    <w:gridCol w:w="399"/>
                  </w:tblGrid>
                  <w:tr w:rsidR="00390F62">
                    <w:trPr>
                      <w:trHeight w:hRule="exact" w:val="585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85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85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85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89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88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2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205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399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</w:tr>
                  <w:tr w:rsidR="00390F62">
                    <w:trPr>
                      <w:trHeight w:hRule="exact" w:val="511"/>
                    </w:trPr>
                    <w:tc>
                      <w:tcPr>
                        <w:tcW w:w="2161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54" w:type="dxa"/>
                        <w:tcBorders>
                          <w:top w:val="dotted" w:sz="6" w:space="0" w:color="000000"/>
                          <w:left w:val="dotted" w:sz="6" w:space="0" w:color="000000"/>
                          <w:bottom w:val="dotted" w:sz="6" w:space="0" w:color="000000"/>
                          <w:right w:val="dotted" w:sz="6" w:space="0" w:color="000000"/>
                        </w:tcBorders>
                      </w:tcPr>
                      <w:p w:rsidR="00390F62" w:rsidRDefault="00390F62"/>
                    </w:tc>
                    <w:tc>
                      <w:tcPr>
                        <w:tcW w:w="4922" w:type="dxa"/>
                        <w:gridSpan w:val="4"/>
                        <w:tcBorders>
                          <w:top w:val="dotted" w:sz="6" w:space="0" w:color="000000"/>
                          <w:left w:val="dotted" w:sz="6" w:space="0" w:color="000000"/>
                          <w:bottom w:val="nil"/>
                          <w:right w:val="nil"/>
                        </w:tcBorders>
                      </w:tcPr>
                      <w:p w:rsidR="00390F62" w:rsidRDefault="00390F62"/>
                    </w:tc>
                  </w:tr>
                </w:tbl>
                <w:p w:rsidR="00390F62" w:rsidRDefault="00390F62"/>
              </w:txbxContent>
            </v:textbox>
            <w10:wrap anchorx="page" anchory="page"/>
          </v:shape>
        </w:pic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I</w:t>
      </w:r>
      <w:r w:rsidR="00D313AE"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Y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SS</w:t>
      </w:r>
      <w:r w:rsidR="00D313AE"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reg</w:t>
      </w:r>
      <w:r w:rsidR="00D313AE"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i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s</w:t>
      </w:r>
      <w:r w:rsidR="00D313AE">
        <w:rPr>
          <w:rFonts w:ascii="Arial" w:eastAsia="Arial" w:hAnsi="Arial" w:cs="Arial"/>
          <w:b/>
          <w:color w:val="FFFFFF"/>
          <w:spacing w:val="1"/>
          <w:sz w:val="40"/>
          <w:szCs w:val="40"/>
        </w:rPr>
        <w:t>t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ra</w:t>
      </w:r>
      <w:r w:rsidR="00D313AE">
        <w:rPr>
          <w:rFonts w:ascii="Arial" w:eastAsia="Arial" w:hAnsi="Arial" w:cs="Arial"/>
          <w:b/>
          <w:color w:val="FFFFFF"/>
          <w:spacing w:val="1"/>
          <w:sz w:val="40"/>
          <w:szCs w:val="40"/>
        </w:rPr>
        <w:t>t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ion</w:t>
      </w:r>
      <w:r w:rsidR="00D313AE"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 xml:space="preserve"> 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 xml:space="preserve">form </w:t>
      </w:r>
      <w:r w:rsidR="00D313AE">
        <w:rPr>
          <w:rFonts w:ascii="Arial" w:eastAsia="Arial" w:hAnsi="Arial" w:cs="Arial"/>
          <w:b/>
          <w:color w:val="FFFFFF"/>
          <w:spacing w:val="-3"/>
          <w:sz w:val="40"/>
          <w:szCs w:val="40"/>
        </w:rPr>
        <w:t>2</w:t>
      </w:r>
      <w:r w:rsidR="00D313AE">
        <w:rPr>
          <w:rFonts w:ascii="Arial" w:eastAsia="Arial" w:hAnsi="Arial" w:cs="Arial"/>
          <w:b/>
          <w:color w:val="FFFFFF"/>
          <w:sz w:val="40"/>
          <w:szCs w:val="40"/>
        </w:rPr>
        <w:t>014/15</w:t>
      </w:r>
    </w:p>
    <w:p w:rsidR="00390F62" w:rsidRDefault="00390F62">
      <w:pPr>
        <w:spacing w:before="7" w:line="140" w:lineRule="exact"/>
        <w:rPr>
          <w:sz w:val="14"/>
          <w:szCs w:val="14"/>
        </w:rPr>
      </w:pPr>
    </w:p>
    <w:p w:rsidR="00390F62" w:rsidRDefault="00390F62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2"/>
      </w:tblGrid>
      <w:tr w:rsidR="00390F62">
        <w:trPr>
          <w:trHeight w:hRule="exact" w:val="594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299"/>
          </w:tcPr>
          <w:p w:rsidR="00390F62" w:rsidRDefault="00D313AE" w:rsidP="00D313A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Name of activity (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) </w:t>
            </w:r>
            <w:r w:rsidRPr="00D313AE">
              <w:rPr>
                <w:rFonts w:ascii="Arial" w:eastAsia="Arial" w:hAnsi="Arial" w:cs="Arial"/>
                <w:sz w:val="18"/>
                <w:szCs w:val="18"/>
              </w:rPr>
              <w:t xml:space="preserve">Easter holiday multi sports sessions </w:t>
            </w:r>
          </w:p>
        </w:tc>
      </w:tr>
      <w:tr w:rsidR="00390F62">
        <w:trPr>
          <w:trHeight w:hRule="exact" w:val="592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299"/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org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: Sport Works</w:t>
            </w:r>
          </w:p>
          <w:p w:rsidR="00390F62" w:rsidRDefault="00D313AE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390F62">
        <w:trPr>
          <w:trHeight w:hRule="exact" w:val="592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299"/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390F62" w:rsidRDefault="00D313AE">
            <w:pPr>
              <w:spacing w:before="1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  <w:r w:rsidRPr="00D313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D313AE">
              <w:rPr>
                <w:rFonts w:ascii="Arial" w:eastAsia="Arial" w:hAnsi="Arial" w:cs="Arial"/>
                <w:sz w:val="18"/>
                <w:szCs w:val="18"/>
              </w:rPr>
              <w:t>Colne</w:t>
            </w:r>
            <w:proofErr w:type="spellEnd"/>
            <w:r w:rsidRPr="00D313AE">
              <w:rPr>
                <w:rFonts w:ascii="Arial" w:eastAsia="Arial" w:hAnsi="Arial" w:cs="Arial"/>
                <w:sz w:val="18"/>
                <w:szCs w:val="18"/>
              </w:rPr>
              <w:t xml:space="preserve"> Valley High Sports Centre</w:t>
            </w:r>
          </w:p>
        </w:tc>
      </w:tr>
      <w:tr w:rsidR="00390F62">
        <w:trPr>
          <w:trHeight w:hRule="exact" w:val="592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299"/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re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390F62" w:rsidRDefault="00D313AE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390F62">
        <w:trPr>
          <w:trHeight w:hRule="exact" w:val="933"/>
        </w:trPr>
        <w:tc>
          <w:tcPr>
            <w:tcW w:w="7802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90F62" w:rsidRDefault="00D313AE">
            <w:pPr>
              <w:spacing w:line="22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cipant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Det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ils</w:t>
            </w:r>
          </w:p>
          <w:p w:rsidR="00390F62" w:rsidRDefault="00390F62">
            <w:pPr>
              <w:spacing w:before="8" w:line="160" w:lineRule="exact"/>
              <w:rPr>
                <w:sz w:val="17"/>
                <w:szCs w:val="17"/>
              </w:rPr>
            </w:pPr>
          </w:p>
          <w:p w:rsidR="00390F62" w:rsidRDefault="00D313AE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390F62">
        <w:trPr>
          <w:trHeight w:hRule="exact" w:val="940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 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th:</w:t>
            </w:r>
          </w:p>
          <w:p w:rsidR="00390F62" w:rsidRDefault="00390F62">
            <w:pPr>
              <w:spacing w:line="200" w:lineRule="exact"/>
            </w:pPr>
          </w:p>
          <w:p w:rsidR="00390F62" w:rsidRDefault="00390F62">
            <w:pPr>
              <w:spacing w:before="19" w:line="240" w:lineRule="exact"/>
              <w:rPr>
                <w:sz w:val="24"/>
                <w:szCs w:val="24"/>
              </w:rPr>
            </w:pPr>
          </w:p>
          <w:p w:rsidR="00390F62" w:rsidRDefault="00D313AE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(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390F62">
        <w:trPr>
          <w:trHeight w:hRule="exact" w:val="1044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0F62" w:rsidRDefault="00390F62">
            <w:pPr>
              <w:spacing w:before="12" w:line="200" w:lineRule="exact"/>
            </w:pPr>
          </w:p>
          <w:p w:rsidR="00390F62" w:rsidRDefault="00D313AE">
            <w:pPr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:       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e          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390F62" w:rsidRDefault="00390F62">
            <w:pPr>
              <w:spacing w:before="8" w:line="100" w:lineRule="exact"/>
              <w:rPr>
                <w:sz w:val="11"/>
                <w:szCs w:val="11"/>
              </w:rPr>
            </w:pPr>
          </w:p>
          <w:p w:rsidR="00390F62" w:rsidRDefault="00D313AE">
            <w:pPr>
              <w:ind w:left="104" w:right="3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bo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390F62">
        <w:trPr>
          <w:trHeight w:hRule="exact" w:val="4982"/>
        </w:trPr>
        <w:tc>
          <w:tcPr>
            <w:tcW w:w="78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  <w:p w:rsidR="00390F62" w:rsidRDefault="00390F62">
            <w:pPr>
              <w:spacing w:before="1" w:line="160" w:lineRule="exact"/>
              <w:rPr>
                <w:sz w:val="17"/>
                <w:szCs w:val="17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          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i          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an                                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</w:p>
          <w:p w:rsidR="00390F62" w:rsidRDefault="00390F62">
            <w:pPr>
              <w:spacing w:before="5" w:line="120" w:lineRule="exact"/>
              <w:rPr>
                <w:sz w:val="12"/>
                <w:szCs w:val="12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           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          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 -</w:t>
            </w: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ground        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an  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:rsidR="00390F62" w:rsidRDefault="00390F62">
            <w:pPr>
              <w:spacing w:before="6" w:line="120" w:lineRule="exact"/>
              <w:rPr>
                <w:sz w:val="12"/>
                <w:szCs w:val="12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h -            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                             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ground                                      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</w:p>
          <w:p w:rsidR="00390F62" w:rsidRDefault="00390F62">
            <w:pPr>
              <w:spacing w:before="3" w:line="120" w:lineRule="exact"/>
              <w:rPr>
                <w:sz w:val="12"/>
                <w:szCs w:val="12"/>
              </w:rPr>
            </w:pPr>
          </w:p>
          <w:p w:rsidR="00390F62" w:rsidRDefault="00D313AE">
            <w:pPr>
              <w:ind w:left="173" w:righ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d             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 xml:space="preserve">d            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an             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Cari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grou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390F62" w:rsidRDefault="00390F62">
            <w:pPr>
              <w:spacing w:before="5" w:line="120" w:lineRule="exact"/>
              <w:rPr>
                <w:sz w:val="12"/>
                <w:szCs w:val="12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h                      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- Ir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h                      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er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390F62" w:rsidRDefault="00D313AE">
            <w:pPr>
              <w:ind w:right="13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</w:rPr>
              <w:t>ri</w:t>
            </w:r>
            <w:r>
              <w:rPr>
                <w:rFonts w:ascii="Arial" w:eastAsia="Arial" w:hAnsi="Arial" w:cs="Arial"/>
                <w:w w:val="99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</w:rPr>
              <w:t>g</w:t>
            </w:r>
            <w:r>
              <w:rPr>
                <w:rFonts w:ascii="Arial" w:eastAsia="Arial" w:hAnsi="Arial" w:cs="Arial"/>
                <w:w w:val="99"/>
              </w:rPr>
              <w:t>e</w:t>
            </w:r>
          </w:p>
          <w:p w:rsidR="00390F62" w:rsidRDefault="00390F62">
            <w:pPr>
              <w:spacing w:before="8" w:line="120" w:lineRule="exact"/>
              <w:rPr>
                <w:sz w:val="12"/>
                <w:szCs w:val="12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er                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a/R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 xml:space="preserve">y           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 xml:space="preserve">ground                                                                       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</w:p>
          <w:p w:rsidR="00390F62" w:rsidRDefault="00390F62">
            <w:pPr>
              <w:spacing w:line="120" w:lineRule="exact"/>
              <w:rPr>
                <w:sz w:val="13"/>
                <w:szCs w:val="13"/>
              </w:rPr>
            </w:pPr>
          </w:p>
          <w:p w:rsidR="00390F62" w:rsidRDefault="00D313A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  <w:p w:rsidR="00390F62" w:rsidRDefault="00390F62">
            <w:pPr>
              <w:spacing w:before="1" w:line="160" w:lineRule="exact"/>
              <w:rPr>
                <w:sz w:val="16"/>
                <w:szCs w:val="16"/>
              </w:rPr>
            </w:pPr>
          </w:p>
          <w:p w:rsidR="00390F62" w:rsidRDefault="00390F62">
            <w:pPr>
              <w:spacing w:line="200" w:lineRule="exact"/>
            </w:pPr>
          </w:p>
          <w:p w:rsidR="00390F62" w:rsidRDefault="00D313AE">
            <w:pPr>
              <w:spacing w:line="220" w:lineRule="exact"/>
              <w:ind w:left="104" w:righ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run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:rsidR="00390F62" w:rsidRDefault="00390F62">
      <w:pPr>
        <w:sectPr w:rsidR="00390F62">
          <w:pgSz w:w="8340" w:h="11920"/>
          <w:pgMar w:top="360" w:right="60" w:bottom="0" w:left="220" w:header="720" w:footer="720" w:gutter="0"/>
          <w:cols w:space="720"/>
        </w:sectPr>
      </w:pPr>
    </w:p>
    <w:p w:rsidR="00390F62" w:rsidRDefault="00390F62">
      <w:pPr>
        <w:spacing w:before="8" w:line="60" w:lineRule="exact"/>
        <w:rPr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2"/>
      </w:tblGrid>
      <w:tr w:rsidR="00390F62">
        <w:trPr>
          <w:trHeight w:hRule="exact" w:val="1019"/>
        </w:trPr>
        <w:tc>
          <w:tcPr>
            <w:tcW w:w="7802" w:type="dxa"/>
            <w:tcBorders>
              <w:top w:val="dotted" w:sz="9" w:space="0" w:color="000000"/>
              <w:left w:val="nil"/>
              <w:bottom w:val="dotted" w:sz="9" w:space="0" w:color="000000"/>
              <w:right w:val="nil"/>
            </w:tcBorders>
          </w:tcPr>
          <w:p w:rsidR="00390F62" w:rsidRDefault="00D313AE">
            <w:pPr>
              <w:spacing w:line="220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*A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390F62">
        <w:trPr>
          <w:trHeight w:hRule="exact" w:val="450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729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729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729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1512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ic</w:t>
            </w:r>
            <w:r>
              <w:rPr>
                <w:rFonts w:ascii="Arial" w:eastAsia="Arial" w:hAnsi="Arial" w:cs="Arial"/>
              </w:rPr>
              <w:t>h</w:t>
            </w:r>
          </w:p>
          <w:p w:rsidR="00390F62" w:rsidRDefault="00D313AE">
            <w:pPr>
              <w:ind w:left="104" w:right="8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 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erg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a.</w:t>
            </w:r>
          </w:p>
        </w:tc>
      </w:tr>
      <w:tr w:rsidR="00390F62">
        <w:trPr>
          <w:trHeight w:hRule="exact" w:val="841"/>
        </w:trPr>
        <w:tc>
          <w:tcPr>
            <w:tcW w:w="7802" w:type="dxa"/>
            <w:tcBorders>
              <w:top w:val="dotted" w:sz="9" w:space="0" w:color="000000"/>
              <w:left w:val="nil"/>
              <w:bottom w:val="dotted" w:sz="9" w:space="0" w:color="000000"/>
              <w:right w:val="nil"/>
            </w:tcBorders>
          </w:tcPr>
          <w:p w:rsidR="00390F62" w:rsidRDefault="00D313AE">
            <w:pPr>
              <w:spacing w:line="220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s</w:t>
            </w:r>
          </w:p>
          <w:p w:rsidR="00390F62" w:rsidRDefault="00390F62">
            <w:pPr>
              <w:spacing w:before="10" w:line="120" w:lineRule="exact"/>
              <w:rPr>
                <w:sz w:val="13"/>
                <w:szCs w:val="13"/>
              </w:rPr>
            </w:pPr>
          </w:p>
          <w:p w:rsidR="00390F62" w:rsidRDefault="00D313AE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390F62">
        <w:trPr>
          <w:trHeight w:hRule="exact" w:val="673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673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90F62">
        <w:trPr>
          <w:trHeight w:hRule="exact" w:val="825"/>
        </w:trPr>
        <w:tc>
          <w:tcPr>
            <w:tcW w:w="7802" w:type="dxa"/>
            <w:tcBorders>
              <w:top w:val="dotted" w:sz="9" w:space="0" w:color="000000"/>
              <w:left w:val="nil"/>
              <w:bottom w:val="dotted" w:sz="9" w:space="0" w:color="000000"/>
              <w:right w:val="nil"/>
            </w:tcBorders>
          </w:tcPr>
          <w:p w:rsidR="00390F62" w:rsidRDefault="00D313AE">
            <w:pPr>
              <w:spacing w:line="220" w:lineRule="exact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ditio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al)</w:t>
            </w:r>
          </w:p>
          <w:p w:rsidR="00390F62" w:rsidRDefault="00390F62">
            <w:pPr>
              <w:spacing w:before="1" w:line="160" w:lineRule="exact"/>
              <w:rPr>
                <w:sz w:val="17"/>
                <w:szCs w:val="17"/>
              </w:rPr>
            </w:pPr>
          </w:p>
          <w:p w:rsidR="00390F62" w:rsidRDefault="00D313AE">
            <w:pPr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n: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90F62">
        <w:trPr>
          <w:trHeight w:hRule="exact" w:val="857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e):</w:t>
            </w:r>
          </w:p>
        </w:tc>
      </w:tr>
      <w:tr w:rsidR="00390F62">
        <w:trPr>
          <w:trHeight w:hRule="exact" w:val="841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t?</w:t>
            </w:r>
          </w:p>
        </w:tc>
      </w:tr>
      <w:tr w:rsidR="00390F62">
        <w:trPr>
          <w:trHeight w:hRule="exact" w:val="774"/>
        </w:trPr>
        <w:tc>
          <w:tcPr>
            <w:tcW w:w="7802" w:type="dxa"/>
            <w:tcBorders>
              <w:top w:val="dotted" w:sz="9" w:space="0" w:color="000000"/>
              <w:left w:val="dotted" w:sz="9" w:space="0" w:color="000000"/>
              <w:bottom w:val="dotted" w:sz="9" w:space="0" w:color="000000"/>
              <w:right w:val="dotted" w:sz="9" w:space="0" w:color="000000"/>
            </w:tcBorders>
          </w:tcPr>
          <w:p w:rsidR="00390F62" w:rsidRDefault="00D313AE">
            <w:pPr>
              <w:spacing w:line="22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ere?</w:t>
            </w:r>
          </w:p>
        </w:tc>
      </w:tr>
    </w:tbl>
    <w:p w:rsidR="00390F62" w:rsidRDefault="00D313AE">
      <w:pPr>
        <w:tabs>
          <w:tab w:val="left" w:pos="720"/>
        </w:tabs>
        <w:spacing w:before="99" w:line="180" w:lineRule="exact"/>
        <w:ind w:left="451" w:right="711"/>
        <w:rPr>
          <w:rFonts w:ascii="Arial" w:eastAsia="Arial" w:hAnsi="Arial" w:cs="Arial"/>
          <w:sz w:val="16"/>
          <w:szCs w:val="16"/>
        </w:rPr>
        <w:sectPr w:rsidR="00390F62">
          <w:pgSz w:w="8340" w:h="11920"/>
          <w:pgMar w:top="280" w:right="140" w:bottom="0" w:left="1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addres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proofErr w:type="gram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is is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390F62" w:rsidRDefault="00AA4890">
      <w:pPr>
        <w:spacing w:before="66" w:line="247" w:lineRule="auto"/>
        <w:ind w:left="150" w:right="151"/>
        <w:rPr>
          <w:rFonts w:ascii="Arial" w:eastAsia="Arial" w:hAnsi="Arial" w:cs="Arial"/>
        </w:rPr>
      </w:pPr>
      <w:r>
        <w:pict>
          <v:shape id="_x0000_s1027" type="#_x0000_t75" style="position:absolute;left:0;text-align:left;margin-left:0;margin-top:0;width:417pt;height:595pt;z-index:-251656192;mso-position-horizontal-relative:page;mso-position-vertical-relative:page">
            <v:imagedata r:id="rId7" o:title=""/>
            <w10:wrap anchorx="page" anchory="page"/>
          </v:shape>
        </w:pict>
      </w:r>
      <w:r w:rsidR="00D313AE">
        <w:rPr>
          <w:rFonts w:ascii="Arial" w:eastAsia="Arial" w:hAnsi="Arial" w:cs="Arial"/>
          <w:b/>
          <w:spacing w:val="-1"/>
        </w:rPr>
        <w:t>S</w:t>
      </w:r>
      <w:r w:rsidR="00D313AE">
        <w:rPr>
          <w:rFonts w:ascii="Arial" w:eastAsia="Arial" w:hAnsi="Arial" w:cs="Arial"/>
          <w:b/>
          <w:spacing w:val="1"/>
        </w:rPr>
        <w:t>t</w:t>
      </w:r>
      <w:r w:rsidR="00D313AE">
        <w:rPr>
          <w:rFonts w:ascii="Arial" w:eastAsia="Arial" w:hAnsi="Arial" w:cs="Arial"/>
          <w:b/>
        </w:rPr>
        <w:t>atement</w:t>
      </w:r>
      <w:r w:rsidR="00D313AE">
        <w:rPr>
          <w:rFonts w:ascii="Arial" w:eastAsia="Arial" w:hAnsi="Arial" w:cs="Arial"/>
          <w:b/>
          <w:spacing w:val="-9"/>
        </w:rPr>
        <w:t xml:space="preserve"> </w:t>
      </w:r>
      <w:r w:rsidR="00D313AE">
        <w:rPr>
          <w:rFonts w:ascii="Arial" w:eastAsia="Arial" w:hAnsi="Arial" w:cs="Arial"/>
          <w:b/>
        </w:rPr>
        <w:t>of</w:t>
      </w:r>
      <w:r w:rsidR="00D313AE">
        <w:rPr>
          <w:rFonts w:ascii="Arial" w:eastAsia="Arial" w:hAnsi="Arial" w:cs="Arial"/>
          <w:b/>
          <w:spacing w:val="-1"/>
        </w:rPr>
        <w:t xml:space="preserve"> </w:t>
      </w:r>
      <w:r w:rsidR="00D313AE">
        <w:rPr>
          <w:rFonts w:ascii="Arial" w:eastAsia="Arial" w:hAnsi="Arial" w:cs="Arial"/>
          <w:b/>
        </w:rPr>
        <w:t>Con</w:t>
      </w:r>
      <w:r w:rsidR="00D313AE">
        <w:rPr>
          <w:rFonts w:ascii="Arial" w:eastAsia="Arial" w:hAnsi="Arial" w:cs="Arial"/>
          <w:b/>
          <w:spacing w:val="2"/>
        </w:rPr>
        <w:t>s</w:t>
      </w:r>
      <w:r w:rsidR="00D313AE">
        <w:rPr>
          <w:rFonts w:ascii="Arial" w:eastAsia="Arial" w:hAnsi="Arial" w:cs="Arial"/>
          <w:b/>
        </w:rPr>
        <w:t>ent</w:t>
      </w:r>
      <w:r w:rsidR="00D313AE">
        <w:rPr>
          <w:rFonts w:ascii="Arial" w:eastAsia="Arial" w:hAnsi="Arial" w:cs="Arial"/>
          <w:b/>
          <w:spacing w:val="-5"/>
        </w:rPr>
        <w:t xml:space="preserve"> </w:t>
      </w:r>
      <w:r w:rsidR="00D313AE">
        <w:rPr>
          <w:rFonts w:ascii="Arial" w:eastAsia="Arial" w:hAnsi="Arial" w:cs="Arial"/>
          <w:b/>
        </w:rPr>
        <w:t>–</w:t>
      </w:r>
      <w:r w:rsidR="00D313AE">
        <w:rPr>
          <w:rFonts w:ascii="Arial" w:eastAsia="Arial" w:hAnsi="Arial" w:cs="Arial"/>
          <w:b/>
          <w:spacing w:val="1"/>
        </w:rPr>
        <w:t xml:space="preserve"> </w:t>
      </w:r>
      <w:r w:rsidR="00D313AE">
        <w:rPr>
          <w:rFonts w:ascii="Arial" w:eastAsia="Arial" w:hAnsi="Arial" w:cs="Arial"/>
          <w:b/>
        </w:rPr>
        <w:t>by</w:t>
      </w:r>
      <w:r w:rsidR="00D313AE">
        <w:rPr>
          <w:rFonts w:ascii="Arial" w:eastAsia="Arial" w:hAnsi="Arial" w:cs="Arial"/>
          <w:b/>
          <w:spacing w:val="-2"/>
        </w:rPr>
        <w:t xml:space="preserve"> </w:t>
      </w:r>
      <w:r w:rsidR="00D313AE">
        <w:rPr>
          <w:rFonts w:ascii="Arial" w:eastAsia="Arial" w:hAnsi="Arial" w:cs="Arial"/>
          <w:b/>
          <w:spacing w:val="-1"/>
        </w:rPr>
        <w:t>c</w:t>
      </w:r>
      <w:r w:rsidR="00D313AE">
        <w:rPr>
          <w:rFonts w:ascii="Arial" w:eastAsia="Arial" w:hAnsi="Arial" w:cs="Arial"/>
          <w:b/>
        </w:rPr>
        <w:t>om</w:t>
      </w:r>
      <w:r w:rsidR="00D313AE">
        <w:rPr>
          <w:rFonts w:ascii="Arial" w:eastAsia="Arial" w:hAnsi="Arial" w:cs="Arial"/>
          <w:b/>
          <w:spacing w:val="1"/>
        </w:rPr>
        <w:t>p</w:t>
      </w:r>
      <w:r w:rsidR="00D313AE">
        <w:rPr>
          <w:rFonts w:ascii="Arial" w:eastAsia="Arial" w:hAnsi="Arial" w:cs="Arial"/>
          <w:b/>
        </w:rPr>
        <w:t>leti</w:t>
      </w:r>
      <w:r w:rsidR="00D313AE">
        <w:rPr>
          <w:rFonts w:ascii="Arial" w:eastAsia="Arial" w:hAnsi="Arial" w:cs="Arial"/>
          <w:b/>
          <w:spacing w:val="1"/>
        </w:rPr>
        <w:t>n</w:t>
      </w:r>
      <w:r w:rsidR="00D313AE">
        <w:rPr>
          <w:rFonts w:ascii="Arial" w:eastAsia="Arial" w:hAnsi="Arial" w:cs="Arial"/>
          <w:b/>
        </w:rPr>
        <w:t>g</w:t>
      </w:r>
      <w:r w:rsidR="00D313AE">
        <w:rPr>
          <w:rFonts w:ascii="Arial" w:eastAsia="Arial" w:hAnsi="Arial" w:cs="Arial"/>
          <w:b/>
          <w:spacing w:val="-9"/>
        </w:rPr>
        <w:t xml:space="preserve"> </w:t>
      </w:r>
      <w:r w:rsidR="00D313AE">
        <w:rPr>
          <w:rFonts w:ascii="Arial" w:eastAsia="Arial" w:hAnsi="Arial" w:cs="Arial"/>
          <w:b/>
        </w:rPr>
        <w:t>and</w:t>
      </w:r>
      <w:r w:rsidR="00D313AE">
        <w:rPr>
          <w:rFonts w:ascii="Arial" w:eastAsia="Arial" w:hAnsi="Arial" w:cs="Arial"/>
          <w:b/>
          <w:spacing w:val="-3"/>
        </w:rPr>
        <w:t xml:space="preserve"> </w:t>
      </w:r>
      <w:r w:rsidR="00D313AE">
        <w:rPr>
          <w:rFonts w:ascii="Arial" w:eastAsia="Arial" w:hAnsi="Arial" w:cs="Arial"/>
          <w:b/>
        </w:rPr>
        <w:t>s</w:t>
      </w:r>
      <w:r w:rsidR="00D313AE">
        <w:rPr>
          <w:rFonts w:ascii="Arial" w:eastAsia="Arial" w:hAnsi="Arial" w:cs="Arial"/>
          <w:b/>
          <w:spacing w:val="-1"/>
        </w:rPr>
        <w:t>i</w:t>
      </w:r>
      <w:r w:rsidR="00D313AE">
        <w:rPr>
          <w:rFonts w:ascii="Arial" w:eastAsia="Arial" w:hAnsi="Arial" w:cs="Arial"/>
          <w:b/>
        </w:rPr>
        <w:t>gning</w:t>
      </w:r>
      <w:r w:rsidR="00D313AE">
        <w:rPr>
          <w:rFonts w:ascii="Arial" w:eastAsia="Arial" w:hAnsi="Arial" w:cs="Arial"/>
          <w:b/>
          <w:spacing w:val="-4"/>
        </w:rPr>
        <w:t xml:space="preserve"> </w:t>
      </w:r>
      <w:r w:rsidR="00D313AE">
        <w:rPr>
          <w:rFonts w:ascii="Arial" w:eastAsia="Arial" w:hAnsi="Arial" w:cs="Arial"/>
          <w:b/>
        </w:rPr>
        <w:t>this</w:t>
      </w:r>
      <w:r w:rsidR="00D313AE">
        <w:rPr>
          <w:rFonts w:ascii="Arial" w:eastAsia="Arial" w:hAnsi="Arial" w:cs="Arial"/>
          <w:b/>
          <w:spacing w:val="-5"/>
        </w:rPr>
        <w:t xml:space="preserve"> </w:t>
      </w:r>
      <w:r w:rsidR="00D313AE">
        <w:rPr>
          <w:rFonts w:ascii="Arial" w:eastAsia="Arial" w:hAnsi="Arial" w:cs="Arial"/>
          <w:b/>
          <w:spacing w:val="1"/>
        </w:rPr>
        <w:t>f</w:t>
      </w:r>
      <w:r w:rsidR="00D313AE">
        <w:rPr>
          <w:rFonts w:ascii="Arial" w:eastAsia="Arial" w:hAnsi="Arial" w:cs="Arial"/>
          <w:b/>
        </w:rPr>
        <w:t>o</w:t>
      </w:r>
      <w:r w:rsidR="00D313AE">
        <w:rPr>
          <w:rFonts w:ascii="Arial" w:eastAsia="Arial" w:hAnsi="Arial" w:cs="Arial"/>
          <w:b/>
          <w:spacing w:val="-1"/>
        </w:rPr>
        <w:t>r</w:t>
      </w:r>
      <w:r w:rsidR="00D313AE">
        <w:rPr>
          <w:rFonts w:ascii="Arial" w:eastAsia="Arial" w:hAnsi="Arial" w:cs="Arial"/>
          <w:b/>
        </w:rPr>
        <w:t>m,</w:t>
      </w:r>
      <w:r w:rsidR="00D313AE">
        <w:rPr>
          <w:rFonts w:ascii="Arial" w:eastAsia="Arial" w:hAnsi="Arial" w:cs="Arial"/>
          <w:b/>
          <w:spacing w:val="-3"/>
        </w:rPr>
        <w:t xml:space="preserve"> y</w:t>
      </w:r>
      <w:r w:rsidR="00D313AE">
        <w:rPr>
          <w:rFonts w:ascii="Arial" w:eastAsia="Arial" w:hAnsi="Arial" w:cs="Arial"/>
          <w:b/>
        </w:rPr>
        <w:t>ou</w:t>
      </w:r>
      <w:r w:rsidR="00D313AE">
        <w:rPr>
          <w:rFonts w:ascii="Arial" w:eastAsia="Arial" w:hAnsi="Arial" w:cs="Arial"/>
          <w:b/>
          <w:spacing w:val="-2"/>
        </w:rPr>
        <w:t xml:space="preserve"> </w:t>
      </w:r>
      <w:r w:rsidR="00D313AE">
        <w:rPr>
          <w:rFonts w:ascii="Arial" w:eastAsia="Arial" w:hAnsi="Arial" w:cs="Arial"/>
          <w:b/>
        </w:rPr>
        <w:t>agr</w:t>
      </w:r>
      <w:r w:rsidR="00D313AE">
        <w:rPr>
          <w:rFonts w:ascii="Arial" w:eastAsia="Arial" w:hAnsi="Arial" w:cs="Arial"/>
          <w:b/>
          <w:spacing w:val="1"/>
        </w:rPr>
        <w:t>e</w:t>
      </w:r>
      <w:r w:rsidR="00D313AE">
        <w:rPr>
          <w:rFonts w:ascii="Arial" w:eastAsia="Arial" w:hAnsi="Arial" w:cs="Arial"/>
          <w:b/>
        </w:rPr>
        <w:t>e</w:t>
      </w:r>
      <w:r w:rsidR="00D313AE">
        <w:rPr>
          <w:rFonts w:ascii="Arial" w:eastAsia="Arial" w:hAnsi="Arial" w:cs="Arial"/>
          <w:b/>
          <w:spacing w:val="-5"/>
        </w:rPr>
        <w:t xml:space="preserve"> </w:t>
      </w:r>
      <w:r w:rsidR="00D313AE">
        <w:rPr>
          <w:rFonts w:ascii="Arial" w:eastAsia="Arial" w:hAnsi="Arial" w:cs="Arial"/>
          <w:b/>
        </w:rPr>
        <w:t>to</w:t>
      </w:r>
      <w:r w:rsidR="00D313AE">
        <w:rPr>
          <w:rFonts w:ascii="Arial" w:eastAsia="Arial" w:hAnsi="Arial" w:cs="Arial"/>
          <w:b/>
          <w:spacing w:val="-1"/>
        </w:rPr>
        <w:t xml:space="preserve"> </w:t>
      </w:r>
      <w:r w:rsidR="00D313AE">
        <w:rPr>
          <w:rFonts w:ascii="Arial" w:eastAsia="Arial" w:hAnsi="Arial" w:cs="Arial"/>
          <w:b/>
        </w:rPr>
        <w:t xml:space="preserve">the </w:t>
      </w:r>
      <w:r w:rsidR="00D313AE">
        <w:rPr>
          <w:rFonts w:ascii="Arial" w:eastAsia="Arial" w:hAnsi="Arial" w:cs="Arial"/>
          <w:b/>
          <w:spacing w:val="1"/>
        </w:rPr>
        <w:t>f</w:t>
      </w:r>
      <w:r w:rsidR="00D313AE">
        <w:rPr>
          <w:rFonts w:ascii="Arial" w:eastAsia="Arial" w:hAnsi="Arial" w:cs="Arial"/>
          <w:b/>
        </w:rPr>
        <w:t>ollo</w:t>
      </w:r>
      <w:r w:rsidR="00D313AE">
        <w:rPr>
          <w:rFonts w:ascii="Arial" w:eastAsia="Arial" w:hAnsi="Arial" w:cs="Arial"/>
          <w:b/>
          <w:spacing w:val="4"/>
        </w:rPr>
        <w:t>w</w:t>
      </w:r>
      <w:r w:rsidR="00D313AE">
        <w:rPr>
          <w:rFonts w:ascii="Arial" w:eastAsia="Arial" w:hAnsi="Arial" w:cs="Arial"/>
          <w:b/>
        </w:rPr>
        <w:t>ing</w:t>
      </w:r>
    </w:p>
    <w:p w:rsidR="00390F62" w:rsidRDefault="00390F62">
      <w:pPr>
        <w:spacing w:before="6" w:line="100" w:lineRule="exact"/>
        <w:rPr>
          <w:sz w:val="10"/>
          <w:szCs w:val="10"/>
        </w:rPr>
      </w:pPr>
    </w:p>
    <w:p w:rsidR="00390F62" w:rsidRDefault="00D313AE">
      <w:pPr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:rsidR="00390F62" w:rsidRDefault="00D313AE">
      <w:pPr>
        <w:spacing w:before="1" w:line="220" w:lineRule="exact"/>
        <w:ind w:left="423" w:right="95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open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t, 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line="220" w:lineRule="exact"/>
        <w:ind w:left="423" w:right="467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 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before="2" w:line="220" w:lineRule="exact"/>
        <w:ind w:left="423" w:right="830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ternet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e).</w:t>
      </w:r>
    </w:p>
    <w:p w:rsidR="00390F62" w:rsidRDefault="00D313AE">
      <w:pPr>
        <w:spacing w:before="1" w:line="220" w:lineRule="exact"/>
        <w:ind w:left="423" w:right="399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line="220" w:lineRule="exact"/>
        <w:ind w:left="423" w:right="66" w:hanging="2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YS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arises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YS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/act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line="220" w:lineRule="exact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90F62" w:rsidRDefault="00D313AE">
      <w:pPr>
        <w:ind w:left="42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grea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act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390F62" w:rsidRDefault="00D313AE">
      <w:pPr>
        <w:ind w:left="423" w:right="366" w:hanging="2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-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1"/>
        <w:gridCol w:w="592"/>
        <w:gridCol w:w="409"/>
      </w:tblGrid>
      <w:tr w:rsidR="00390F62">
        <w:trPr>
          <w:trHeight w:hRule="exact" w:val="656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additio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ple</w:t>
            </w:r>
            <w:r>
              <w:rPr>
                <w:rFonts w:ascii="Arial" w:eastAsia="Arial" w:hAnsi="Arial" w:cs="Arial"/>
                <w:b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le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v</w:t>
            </w:r>
            <w:r>
              <w:rPr>
                <w:rFonts w:ascii="Arial" w:eastAsia="Arial" w:hAnsi="Arial" w:cs="Arial"/>
                <w:b/>
              </w:rPr>
              <w:t>ant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ans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er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belo</w:t>
            </w:r>
            <w:r>
              <w:rPr>
                <w:rFonts w:ascii="Arial" w:eastAsia="Arial" w:hAnsi="Arial" w:cs="Arial"/>
                <w:b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</w:rPr>
              <w:t>:</w:t>
            </w:r>
          </w:p>
          <w:p w:rsidR="00390F62" w:rsidRDefault="00390F62">
            <w:pPr>
              <w:spacing w:before="1" w:line="100" w:lineRule="exact"/>
              <w:rPr>
                <w:sz w:val="11"/>
                <w:szCs w:val="11"/>
              </w:rPr>
            </w:pPr>
          </w:p>
          <w:p w:rsidR="00390F62" w:rsidRDefault="00D313AE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390F62">
            <w:pPr>
              <w:spacing w:line="200" w:lineRule="exact"/>
            </w:pPr>
          </w:p>
          <w:p w:rsidR="00390F62" w:rsidRDefault="00390F62">
            <w:pPr>
              <w:spacing w:before="15" w:line="200" w:lineRule="exact"/>
            </w:pPr>
          </w:p>
          <w:p w:rsidR="00390F62" w:rsidRDefault="00D313AE">
            <w:pPr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390F62">
            <w:pPr>
              <w:spacing w:line="200" w:lineRule="exact"/>
            </w:pPr>
          </w:p>
          <w:p w:rsidR="00390F62" w:rsidRDefault="00390F62">
            <w:pPr>
              <w:spacing w:before="15" w:line="200" w:lineRule="exact"/>
            </w:pPr>
          </w:p>
          <w:p w:rsidR="00390F62" w:rsidRDefault="00D313AE">
            <w:pPr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390F62">
        <w:trPr>
          <w:trHeight w:hRule="exact" w:val="752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spacing w:val="2"/>
                <w:w w:val="99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to</w:t>
            </w:r>
            <w:r>
              <w:rPr>
                <w:rFonts w:ascii="Arial" w:eastAsia="Arial" w:hAnsi="Arial" w:cs="Arial"/>
                <w:spacing w:val="-1"/>
                <w:w w:val="99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</w:rPr>
              <w:t>ap</w:t>
            </w:r>
            <w:r>
              <w:rPr>
                <w:rFonts w:ascii="Arial" w:eastAsia="Arial" w:hAnsi="Arial" w:cs="Arial"/>
                <w:w w:val="99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/</w:t>
            </w:r>
            <w:r>
              <w:rPr>
                <w:rFonts w:ascii="Arial" w:eastAsia="Arial" w:hAnsi="Arial" w:cs="Arial"/>
                <w:spacing w:val="-1"/>
                <w:w w:val="99"/>
              </w:rPr>
              <w:t>v</w:t>
            </w:r>
            <w:r>
              <w:rPr>
                <w:rFonts w:ascii="Arial" w:eastAsia="Arial" w:hAnsi="Arial" w:cs="Arial"/>
                <w:spacing w:val="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</w:p>
          <w:p w:rsidR="00390F62" w:rsidRDefault="00D313AE">
            <w:pPr>
              <w:spacing w:before="1"/>
              <w:ind w:left="40" w:right="4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wn.)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390F62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390F62"/>
        </w:tc>
      </w:tr>
      <w:tr w:rsidR="00390F62">
        <w:trPr>
          <w:trHeight w:hRule="exact" w:val="809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50"/>
              <w:ind w:left="40" w:right="4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are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 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nts?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390F62">
        <w:trPr>
          <w:trHeight w:hRule="exact" w:val="812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40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wh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</w:rPr>
              <w:t>orga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em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/ac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390F62">
        <w:trPr>
          <w:trHeight w:hRule="exact" w:val="580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40" w:right="6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390F62">
        <w:trPr>
          <w:trHeight w:hRule="exact" w:val="580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8"/>
              <w:ind w:left="40" w:right="6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8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  <w:tr w:rsidR="00390F62">
        <w:trPr>
          <w:trHeight w:hRule="exact" w:val="606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40" w:right="6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Y</w:t>
            </w:r>
            <w:r>
              <w:rPr>
                <w:rFonts w:ascii="Arial" w:eastAsia="Arial" w:hAnsi="Arial" w:cs="Arial"/>
                <w:b/>
              </w:rPr>
              <w:t>es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390F62" w:rsidRDefault="00D313AE">
            <w:pPr>
              <w:spacing w:before="4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</w:tr>
    </w:tbl>
    <w:p w:rsidR="00390F62" w:rsidRDefault="00390F62">
      <w:pPr>
        <w:spacing w:before="2" w:line="100" w:lineRule="exact"/>
        <w:rPr>
          <w:sz w:val="10"/>
          <w:szCs w:val="10"/>
        </w:rPr>
      </w:pPr>
    </w:p>
    <w:p w:rsidR="00390F62" w:rsidRDefault="00D313AE">
      <w:pPr>
        <w:spacing w:before="34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proofErr w:type="gramStart"/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3"/>
          <w:w w:val="99"/>
        </w:rPr>
        <w:t>(</w:t>
      </w:r>
      <w:proofErr w:type="gramEnd"/>
      <w:r>
        <w:rPr>
          <w:rFonts w:ascii="Arial" w:eastAsia="Arial" w:hAnsi="Arial" w:cs="Arial"/>
          <w:spacing w:val="-1"/>
          <w:w w:val="99"/>
        </w:rPr>
        <w:t>Y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u</w:t>
      </w:r>
      <w:r>
        <w:rPr>
          <w:rFonts w:ascii="Arial" w:eastAsia="Arial" w:hAnsi="Arial" w:cs="Arial"/>
          <w:w w:val="99"/>
        </w:rPr>
        <w:t>ng</w:t>
      </w:r>
      <w:r>
        <w:rPr>
          <w:rFonts w:ascii="Arial" w:eastAsia="Arial" w:hAnsi="Arial" w:cs="Arial"/>
          <w:spacing w:val="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</w:t>
      </w:r>
    </w:p>
    <w:p w:rsidR="00390F62" w:rsidRDefault="00390F62">
      <w:pPr>
        <w:spacing w:before="8" w:line="140" w:lineRule="exact"/>
        <w:rPr>
          <w:sz w:val="14"/>
          <w:szCs w:val="14"/>
        </w:rPr>
      </w:pPr>
    </w:p>
    <w:p w:rsidR="00390F62" w:rsidRDefault="00390F62">
      <w:pPr>
        <w:spacing w:line="200" w:lineRule="exact"/>
      </w:pPr>
    </w:p>
    <w:p w:rsidR="00390F62" w:rsidRDefault="00D313AE">
      <w:pPr>
        <w:spacing w:line="220" w:lineRule="exact"/>
        <w:ind w:left="1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…</w:t>
      </w:r>
      <w:r>
        <w:rPr>
          <w:rFonts w:ascii="Arial" w:eastAsia="Arial" w:hAnsi="Arial" w:cs="Arial"/>
          <w:w w:val="99"/>
          <w:position w:val="-1"/>
        </w:rPr>
        <w:t>……</w:t>
      </w:r>
      <w:r>
        <w:rPr>
          <w:rFonts w:ascii="Arial" w:eastAsia="Arial" w:hAnsi="Arial" w:cs="Arial"/>
          <w:spacing w:val="2"/>
          <w:w w:val="99"/>
          <w:position w:val="-1"/>
        </w:rPr>
        <w:t>…</w:t>
      </w:r>
      <w:r>
        <w:rPr>
          <w:rFonts w:ascii="Arial" w:eastAsia="Arial" w:hAnsi="Arial" w:cs="Arial"/>
          <w:w w:val="99"/>
          <w:position w:val="-1"/>
        </w:rPr>
        <w:t>……</w:t>
      </w:r>
      <w:r>
        <w:rPr>
          <w:rFonts w:ascii="Arial" w:eastAsia="Arial" w:hAnsi="Arial" w:cs="Arial"/>
          <w:spacing w:val="2"/>
          <w:w w:val="99"/>
          <w:position w:val="-1"/>
        </w:rPr>
        <w:t>…</w:t>
      </w:r>
      <w:r>
        <w:rPr>
          <w:rFonts w:ascii="Arial" w:eastAsia="Arial" w:hAnsi="Arial" w:cs="Arial"/>
          <w:w w:val="99"/>
          <w:position w:val="-1"/>
        </w:rPr>
        <w:t>………</w:t>
      </w:r>
      <w:proofErr w:type="gramStart"/>
      <w:r>
        <w:rPr>
          <w:rFonts w:ascii="Arial" w:eastAsia="Arial" w:hAnsi="Arial" w:cs="Arial"/>
          <w:w w:val="99"/>
          <w:position w:val="-1"/>
        </w:rPr>
        <w:t>…</w:t>
      </w:r>
      <w:r>
        <w:rPr>
          <w:rFonts w:ascii="Arial" w:eastAsia="Arial" w:hAnsi="Arial" w:cs="Arial"/>
          <w:spacing w:val="3"/>
          <w:w w:val="99"/>
          <w:position w:val="-1"/>
        </w:rPr>
        <w:t>(</w:t>
      </w:r>
      <w:proofErr w:type="gramEnd"/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ar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nt</w:t>
      </w:r>
      <w:r>
        <w:rPr>
          <w:rFonts w:ascii="Arial" w:eastAsia="Arial" w:hAnsi="Arial" w:cs="Arial"/>
          <w:spacing w:val="-1"/>
          <w:w w:val="99"/>
          <w:position w:val="-1"/>
        </w:rPr>
        <w:t>/</w:t>
      </w:r>
      <w:r>
        <w:rPr>
          <w:rFonts w:ascii="Arial" w:eastAsia="Arial" w:hAnsi="Arial" w:cs="Arial"/>
          <w:spacing w:val="1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n)</w:t>
      </w:r>
      <w:r>
        <w:rPr>
          <w:rFonts w:ascii="Arial" w:eastAsia="Arial" w:hAnsi="Arial" w:cs="Arial"/>
          <w:spacing w:val="1"/>
          <w:w w:val="9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Date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……..</w:t>
      </w:r>
    </w:p>
    <w:p w:rsidR="00390F62" w:rsidRDefault="00390F62">
      <w:pPr>
        <w:spacing w:before="14" w:line="220" w:lineRule="exact"/>
        <w:rPr>
          <w:sz w:val="22"/>
          <w:szCs w:val="22"/>
        </w:rPr>
      </w:pPr>
    </w:p>
    <w:p w:rsidR="00390F62" w:rsidRDefault="00D313AE">
      <w:pPr>
        <w:spacing w:before="25"/>
        <w:ind w:left="1283"/>
        <w:rPr>
          <w:rFonts w:ascii="Arial" w:eastAsia="Arial" w:hAnsi="Arial" w:cs="Arial"/>
          <w:sz w:val="28"/>
          <w:szCs w:val="28"/>
        </w:rPr>
        <w:sectPr w:rsidR="00390F62">
          <w:pgSz w:w="8340" w:h="11900"/>
          <w:pgMar w:top="700" w:right="320" w:bottom="0" w:left="300" w:header="720" w:footer="720" w:gutter="0"/>
          <w:cols w:space="720"/>
        </w:sectPr>
      </w:pP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z w:val="28"/>
          <w:szCs w:val="28"/>
        </w:rPr>
        <w:t>YSS</w:t>
      </w:r>
      <w:r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color w:val="FFFFFF"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z w:val="28"/>
          <w:szCs w:val="28"/>
        </w:rPr>
        <w:t>s</w:t>
      </w:r>
      <w:r>
        <w:rPr>
          <w:rFonts w:ascii="Arial" w:eastAsia="Arial" w:hAnsi="Arial" w:cs="Arial"/>
          <w:b/>
          <w:color w:val="FFFFF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sz w:val="28"/>
          <w:szCs w:val="28"/>
        </w:rPr>
        <w:t>at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color w:val="FFFFFF"/>
          <w:spacing w:val="-2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color w:val="FFFFFF"/>
          <w:sz w:val="28"/>
          <w:szCs w:val="28"/>
        </w:rPr>
        <w:t>m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FFFF"/>
          <w:sz w:val="28"/>
          <w:szCs w:val="28"/>
        </w:rPr>
        <w:t>20</w:t>
      </w:r>
      <w:r>
        <w:rPr>
          <w:rFonts w:ascii="Arial" w:eastAsia="Arial" w:hAnsi="Arial" w:cs="Arial"/>
          <w:b/>
          <w:color w:val="FFFFFF"/>
          <w:spacing w:val="-3"/>
          <w:sz w:val="28"/>
          <w:szCs w:val="28"/>
        </w:rPr>
        <w:t>1</w:t>
      </w:r>
      <w:r>
        <w:rPr>
          <w:rFonts w:ascii="Arial" w:eastAsia="Arial" w:hAnsi="Arial" w:cs="Arial"/>
          <w:b/>
          <w:color w:val="FFFFFF"/>
          <w:sz w:val="28"/>
          <w:szCs w:val="28"/>
        </w:rPr>
        <w:t>4</w:t>
      </w:r>
      <w:r>
        <w:rPr>
          <w:rFonts w:ascii="Arial" w:eastAsia="Arial" w:hAnsi="Arial" w:cs="Arial"/>
          <w:b/>
          <w:color w:val="FFFFFF"/>
          <w:spacing w:val="1"/>
          <w:sz w:val="28"/>
          <w:szCs w:val="28"/>
        </w:rPr>
        <w:t>/</w:t>
      </w:r>
      <w:r>
        <w:rPr>
          <w:rFonts w:ascii="Arial" w:eastAsia="Arial" w:hAnsi="Arial" w:cs="Arial"/>
          <w:b/>
          <w:color w:val="FFFFFF"/>
          <w:sz w:val="28"/>
          <w:szCs w:val="28"/>
        </w:rPr>
        <w:t>15</w:t>
      </w:r>
    </w:p>
    <w:p w:rsidR="00390F62" w:rsidRDefault="00AA4890">
      <w:pPr>
        <w:spacing w:before="63" w:line="400" w:lineRule="exact"/>
        <w:ind w:left="578"/>
        <w:rPr>
          <w:rFonts w:ascii="Arial" w:eastAsia="Arial" w:hAnsi="Arial" w:cs="Arial"/>
          <w:sz w:val="36"/>
          <w:szCs w:val="36"/>
        </w:rPr>
      </w:pPr>
      <w:r>
        <w:pict>
          <v:shape id="_x0000_s1026" type="#_x0000_t75" style="position:absolute;left:0;text-align:left;margin-left:0;margin-top:0;width:417pt;height:595pt;z-index:-251655168;mso-position-horizontal-relative:page;mso-position-vertical-relative:page">
            <v:imagedata r:id="rId8" o:title=""/>
            <w10:wrap anchorx="page" anchory="page"/>
          </v:shape>
        </w:pic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IYSS registr</w:t>
      </w:r>
      <w:r w:rsidR="00D313AE">
        <w:rPr>
          <w:rFonts w:ascii="Arial" w:eastAsia="Arial" w:hAnsi="Arial" w:cs="Arial"/>
          <w:b/>
          <w:color w:val="FFFFFF"/>
          <w:spacing w:val="-2"/>
          <w:position w:val="-1"/>
          <w:sz w:val="36"/>
          <w:szCs w:val="36"/>
        </w:rPr>
        <w:t>a</w:t>
      </w:r>
      <w:r w:rsidR="00D313AE">
        <w:rPr>
          <w:rFonts w:ascii="Arial" w:eastAsia="Arial" w:hAnsi="Arial" w:cs="Arial"/>
          <w:b/>
          <w:color w:val="FFFFFF"/>
          <w:spacing w:val="2"/>
          <w:position w:val="-1"/>
          <w:sz w:val="36"/>
          <w:szCs w:val="36"/>
        </w:rPr>
        <w:t>t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i</w:t>
      </w:r>
      <w:r w:rsidR="00D313AE">
        <w:rPr>
          <w:rFonts w:ascii="Arial" w:eastAsia="Arial" w:hAnsi="Arial" w:cs="Arial"/>
          <w:b/>
          <w:color w:val="FFFFFF"/>
          <w:spacing w:val="1"/>
          <w:position w:val="-1"/>
          <w:sz w:val="36"/>
          <w:szCs w:val="36"/>
        </w:rPr>
        <w:t>o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n</w:t>
      </w:r>
      <w:r w:rsidR="00D313AE">
        <w:rPr>
          <w:rFonts w:ascii="Arial" w:eastAsia="Arial" w:hAnsi="Arial" w:cs="Arial"/>
          <w:b/>
          <w:color w:val="FFFFFF"/>
          <w:spacing w:val="-1"/>
          <w:position w:val="-1"/>
          <w:sz w:val="36"/>
          <w:szCs w:val="36"/>
        </w:rPr>
        <w:t xml:space="preserve"> 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inf</w:t>
      </w:r>
      <w:r w:rsidR="00D313AE">
        <w:rPr>
          <w:rFonts w:ascii="Arial" w:eastAsia="Arial" w:hAnsi="Arial" w:cs="Arial"/>
          <w:b/>
          <w:color w:val="FFFFFF"/>
          <w:spacing w:val="1"/>
          <w:position w:val="-1"/>
          <w:sz w:val="36"/>
          <w:szCs w:val="36"/>
        </w:rPr>
        <w:t>o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r</w:t>
      </w:r>
      <w:r w:rsidR="00D313AE">
        <w:rPr>
          <w:rFonts w:ascii="Arial" w:eastAsia="Arial" w:hAnsi="Arial" w:cs="Arial"/>
          <w:b/>
          <w:color w:val="FFFFFF"/>
          <w:spacing w:val="-2"/>
          <w:position w:val="-1"/>
          <w:sz w:val="36"/>
          <w:szCs w:val="36"/>
        </w:rPr>
        <w:t>m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ati</w:t>
      </w:r>
      <w:r w:rsidR="00D313AE">
        <w:rPr>
          <w:rFonts w:ascii="Arial" w:eastAsia="Arial" w:hAnsi="Arial" w:cs="Arial"/>
          <w:b/>
          <w:color w:val="FFFFFF"/>
          <w:spacing w:val="-2"/>
          <w:position w:val="-1"/>
          <w:sz w:val="36"/>
          <w:szCs w:val="36"/>
        </w:rPr>
        <w:t>o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n</w:t>
      </w:r>
      <w:r w:rsidR="00D313AE">
        <w:rPr>
          <w:rFonts w:ascii="Arial" w:eastAsia="Arial" w:hAnsi="Arial" w:cs="Arial"/>
          <w:b/>
          <w:color w:val="FFFFFF"/>
          <w:spacing w:val="-4"/>
          <w:position w:val="-1"/>
          <w:sz w:val="36"/>
          <w:szCs w:val="36"/>
        </w:rPr>
        <w:t xml:space="preserve"> 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2</w:t>
      </w:r>
      <w:r w:rsidR="00D313AE">
        <w:rPr>
          <w:rFonts w:ascii="Arial" w:eastAsia="Arial" w:hAnsi="Arial" w:cs="Arial"/>
          <w:b/>
          <w:color w:val="FFFFFF"/>
          <w:spacing w:val="-2"/>
          <w:position w:val="-1"/>
          <w:sz w:val="36"/>
          <w:szCs w:val="36"/>
        </w:rPr>
        <w:t>0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1</w:t>
      </w:r>
      <w:r w:rsidR="00D313AE">
        <w:rPr>
          <w:rFonts w:ascii="Arial" w:eastAsia="Arial" w:hAnsi="Arial" w:cs="Arial"/>
          <w:b/>
          <w:color w:val="FFFFFF"/>
          <w:spacing w:val="-2"/>
          <w:position w:val="-1"/>
          <w:sz w:val="36"/>
          <w:szCs w:val="36"/>
        </w:rPr>
        <w:t>4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/</w:t>
      </w:r>
      <w:r w:rsidR="00D313AE">
        <w:rPr>
          <w:rFonts w:ascii="Arial" w:eastAsia="Arial" w:hAnsi="Arial" w:cs="Arial"/>
          <w:b/>
          <w:color w:val="FFFFFF"/>
          <w:spacing w:val="2"/>
          <w:position w:val="-1"/>
          <w:sz w:val="36"/>
          <w:szCs w:val="36"/>
        </w:rPr>
        <w:t>1</w:t>
      </w:r>
      <w:r w:rsidR="00D313AE">
        <w:rPr>
          <w:rFonts w:ascii="Arial" w:eastAsia="Arial" w:hAnsi="Arial" w:cs="Arial"/>
          <w:b/>
          <w:color w:val="FFFFFF"/>
          <w:position w:val="-1"/>
          <w:sz w:val="36"/>
          <w:szCs w:val="36"/>
        </w:rPr>
        <w:t>5</w:t>
      </w: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line="200" w:lineRule="exact"/>
      </w:pPr>
    </w:p>
    <w:p w:rsidR="00390F62" w:rsidRDefault="00390F62">
      <w:pPr>
        <w:spacing w:before="5" w:line="280" w:lineRule="exact"/>
        <w:rPr>
          <w:sz w:val="28"/>
          <w:szCs w:val="28"/>
        </w:rPr>
      </w:pPr>
    </w:p>
    <w:p w:rsidR="00390F62" w:rsidRDefault="00D313AE">
      <w:pPr>
        <w:spacing w:before="34"/>
        <w:ind w:left="118" w:righ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groups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390F62" w:rsidRDefault="00390F62">
      <w:pPr>
        <w:spacing w:line="120" w:lineRule="exact"/>
        <w:rPr>
          <w:sz w:val="12"/>
          <w:szCs w:val="12"/>
        </w:rPr>
      </w:pPr>
    </w:p>
    <w:p w:rsidR="00390F62" w:rsidRDefault="00D313AE">
      <w:pPr>
        <w:ind w:left="118"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before="92"/>
        <w:ind w:left="118" w:right="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YS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390F62" w:rsidRDefault="00D313AE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t/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arer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before="9" w:line="140" w:lineRule="exact"/>
        <w:rPr>
          <w:sz w:val="15"/>
          <w:szCs w:val="15"/>
        </w:rPr>
      </w:pPr>
    </w:p>
    <w:p w:rsidR="00390F62" w:rsidRDefault="00D313AE">
      <w:pPr>
        <w:ind w:left="1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390F62" w:rsidRDefault="00D313AE">
      <w:pPr>
        <w:tabs>
          <w:tab w:val="left" w:pos="680"/>
        </w:tabs>
        <w:spacing w:before="17" w:line="220" w:lineRule="exact"/>
        <w:ind w:left="684" w:right="119" w:hanging="56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h.</w:t>
      </w:r>
    </w:p>
    <w:p w:rsidR="00390F62" w:rsidRDefault="00D313AE">
      <w:pPr>
        <w:tabs>
          <w:tab w:val="left" w:pos="680"/>
        </w:tabs>
        <w:spacing w:before="14" w:line="220" w:lineRule="exact"/>
        <w:ind w:left="684" w:right="135" w:hanging="56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erate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</w:p>
    <w:p w:rsidR="00390F62" w:rsidRDefault="00D313AE">
      <w:pPr>
        <w:tabs>
          <w:tab w:val="left" w:pos="680"/>
        </w:tabs>
        <w:spacing w:before="11" w:line="220" w:lineRule="exact"/>
        <w:ind w:left="684" w:right="376" w:hanging="56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where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</w:p>
    <w:p w:rsidR="00390F62" w:rsidRDefault="00D313AE">
      <w:pPr>
        <w:spacing w:line="220" w:lineRule="exact"/>
        <w:ind w:left="6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</w:p>
    <w:p w:rsidR="00390F62" w:rsidRDefault="00D313AE">
      <w:pPr>
        <w:spacing w:before="1"/>
        <w:ind w:left="6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te.</w:t>
      </w:r>
    </w:p>
    <w:p w:rsidR="00390F62" w:rsidRDefault="00D313AE">
      <w:pPr>
        <w:tabs>
          <w:tab w:val="left" w:pos="680"/>
        </w:tabs>
        <w:spacing w:before="18" w:line="220" w:lineRule="exact"/>
        <w:ind w:left="684" w:right="244" w:hanging="56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ter,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D313AE">
      <w:pPr>
        <w:tabs>
          <w:tab w:val="left" w:pos="680"/>
        </w:tabs>
        <w:spacing w:before="15" w:line="220" w:lineRule="exact"/>
        <w:ind w:left="684" w:right="166" w:hanging="56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</w:p>
    <w:p w:rsidR="00390F62" w:rsidRDefault="00D313AE">
      <w:pPr>
        <w:spacing w:line="220" w:lineRule="exact"/>
        <w:ind w:left="684"/>
        <w:rPr>
          <w:rFonts w:ascii="Arial" w:eastAsia="Arial" w:hAnsi="Arial" w:cs="Arial"/>
        </w:rPr>
        <w:sectPr w:rsidR="00390F62">
          <w:pgSz w:w="8340" w:h="11900"/>
          <w:pgMar w:top="500" w:right="500" w:bottom="280" w:left="660" w:header="720" w:footer="720" w:gutter="0"/>
          <w:cols w:space="720"/>
        </w:sect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D313AE">
      <w:pPr>
        <w:tabs>
          <w:tab w:val="left" w:pos="680"/>
        </w:tabs>
        <w:spacing w:before="84" w:line="220" w:lineRule="exact"/>
        <w:ind w:left="684" w:right="439" w:hanging="567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D313AE">
      <w:pPr>
        <w:spacing w:line="220" w:lineRule="exact"/>
        <w:ind w:left="117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    </w:t>
      </w:r>
      <w:r>
        <w:rPr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ore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tact:</w:t>
      </w:r>
    </w:p>
    <w:p w:rsidR="00390F62" w:rsidRDefault="00D313AE">
      <w:pPr>
        <w:spacing w:line="220" w:lineRule="exact"/>
        <w:ind w:left="6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2</w:t>
      </w:r>
      <w:proofErr w:type="spellStart"/>
      <w:r>
        <w:rPr>
          <w:rFonts w:ascii="Arial" w:eastAsia="Arial" w:hAnsi="Arial" w:cs="Arial"/>
          <w:spacing w:val="-2"/>
          <w:position w:val="9"/>
          <w:sz w:val="13"/>
          <w:szCs w:val="13"/>
        </w:rPr>
        <w:t>n</w:t>
      </w:r>
      <w:r>
        <w:rPr>
          <w:rFonts w:ascii="Arial" w:eastAsia="Arial" w:hAnsi="Arial" w:cs="Arial"/>
          <w:position w:val="9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6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</w:p>
    <w:p w:rsidR="00390F62" w:rsidRDefault="00D313AE">
      <w:pPr>
        <w:ind w:left="6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HD1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1DD,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85</w:t>
      </w:r>
    </w:p>
    <w:p w:rsidR="00390F62" w:rsidRDefault="00390F62">
      <w:pPr>
        <w:spacing w:before="8" w:line="100" w:lineRule="exact"/>
        <w:rPr>
          <w:sz w:val="11"/>
          <w:szCs w:val="11"/>
        </w:rPr>
      </w:pPr>
    </w:p>
    <w:p w:rsidR="00390F62" w:rsidRDefault="00D313AE">
      <w:pPr>
        <w:ind w:left="117" w:right="26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 xml:space="preserve">erent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before="8" w:line="140" w:lineRule="exact"/>
        <w:rPr>
          <w:sz w:val="15"/>
          <w:szCs w:val="15"/>
        </w:rPr>
      </w:pPr>
    </w:p>
    <w:p w:rsidR="00390F62" w:rsidRDefault="00390F62">
      <w:pPr>
        <w:spacing w:line="200" w:lineRule="exact"/>
      </w:pPr>
    </w:p>
    <w:p w:rsidR="00390F62" w:rsidRDefault="00D313AE">
      <w:pPr>
        <w:ind w:left="1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ct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pacing w:val="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:</w:t>
      </w:r>
    </w:p>
    <w:p w:rsidR="00390F62" w:rsidRDefault="00390F62">
      <w:pPr>
        <w:spacing w:before="2" w:line="100" w:lineRule="exact"/>
        <w:rPr>
          <w:sz w:val="11"/>
          <w:szCs w:val="11"/>
        </w:rPr>
      </w:pPr>
    </w:p>
    <w:p w:rsidR="00390F62" w:rsidRDefault="00D313AE">
      <w:pPr>
        <w:ind w:left="117" w:right="1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used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line="120" w:lineRule="exact"/>
        <w:rPr>
          <w:sz w:val="12"/>
          <w:szCs w:val="12"/>
        </w:rPr>
      </w:pPr>
    </w:p>
    <w:p w:rsidR="00390F62" w:rsidRDefault="00D313AE">
      <w:pPr>
        <w:ind w:left="117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If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YSS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before="8" w:line="100" w:lineRule="exact"/>
        <w:rPr>
          <w:sz w:val="11"/>
          <w:szCs w:val="11"/>
        </w:rPr>
      </w:pPr>
    </w:p>
    <w:p w:rsidR="00390F62" w:rsidRDefault="00D313AE">
      <w:pPr>
        <w:ind w:left="117" w:right="1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390F62" w:rsidRDefault="00390F62">
      <w:pPr>
        <w:spacing w:before="10" w:line="100" w:lineRule="exact"/>
        <w:rPr>
          <w:sz w:val="11"/>
          <w:szCs w:val="11"/>
        </w:rPr>
      </w:pPr>
    </w:p>
    <w:p w:rsidR="00390F62" w:rsidRDefault="00D313AE">
      <w:pPr>
        <w:ind w:left="117" w:right="1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Cro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 Court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D1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l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84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hyperlink r:id="rId9">
        <w:r>
          <w:rPr>
            <w:rFonts w:ascii="Arial" w:eastAsia="Arial" w:hAnsi="Arial" w:cs="Arial"/>
          </w:rPr>
          <w:t>a.</w:t>
        </w:r>
        <w:r>
          <w:rPr>
            <w:rFonts w:ascii="Arial" w:eastAsia="Arial" w:hAnsi="Arial" w:cs="Arial"/>
            <w:spacing w:val="-1"/>
          </w:rPr>
          <w:t>p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2"/>
          </w:rPr>
          <w:t>t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n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  <w:spacing w:val="3"/>
          </w:rPr>
          <w:t>k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1"/>
          </w:rPr>
          <w:t>rk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v</w:t>
        </w:r>
        <w:r>
          <w:rPr>
            <w:rFonts w:ascii="Arial" w:eastAsia="Arial" w:hAnsi="Arial" w:cs="Arial"/>
          </w:rPr>
          <w:t>.u</w:t>
        </w:r>
      </w:hyperlink>
      <w:r>
        <w:rPr>
          <w:rFonts w:ascii="Arial" w:eastAsia="Arial" w:hAnsi="Arial" w:cs="Arial"/>
          <w:spacing w:val="6"/>
        </w:rPr>
        <w:t>k</w:t>
      </w:r>
      <w:r>
        <w:rPr>
          <w:rFonts w:ascii="Arial" w:eastAsia="Arial" w:hAnsi="Arial" w:cs="Arial"/>
        </w:rPr>
        <w:t>)</w:t>
      </w:r>
    </w:p>
    <w:sectPr w:rsidR="00390F62">
      <w:pgSz w:w="8340" w:h="11920"/>
      <w:pgMar w:top="700" w:right="7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3AD1"/>
    <w:multiLevelType w:val="multilevel"/>
    <w:tmpl w:val="2BE8D1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2"/>
    <w:rsid w:val="00390F62"/>
    <w:rsid w:val="00AA4890"/>
    <w:rsid w:val="00D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67B6DF9-BB75-43A6-B86F-8B6C7513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ection@kirkle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DIMSAR</dc:creator>
  <cp:lastModifiedBy>Dimitris Spiliotis</cp:lastModifiedBy>
  <cp:revision>2</cp:revision>
  <dcterms:created xsi:type="dcterms:W3CDTF">2016-03-20T17:02:00Z</dcterms:created>
  <dcterms:modified xsi:type="dcterms:W3CDTF">2016-03-20T17:02:00Z</dcterms:modified>
</cp:coreProperties>
</file>